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A1D" w:rsidRPr="008E3A1D" w:rsidRDefault="008E3A1D" w:rsidP="008E3A1D">
      <w:pPr>
        <w:rPr>
          <w:lang w:eastAsia="zh-CN"/>
        </w:rPr>
      </w:pPr>
      <w:bookmarkStart w:id="0" w:name="_GoBack"/>
      <w:bookmarkEnd w:id="0"/>
      <w:r w:rsidRPr="008E3A1D">
        <w:rPr>
          <w:rFonts w:hint="eastAsia"/>
          <w:lang w:eastAsia="zh-CN"/>
        </w:rPr>
        <w:t>様式第３号（第８条関係）</w:t>
      </w:r>
    </w:p>
    <w:p w:rsidR="008E3A1D" w:rsidRPr="008E3A1D" w:rsidRDefault="008E3A1D" w:rsidP="008E3A1D">
      <w:pPr>
        <w:rPr>
          <w:lang w:eastAsia="zh-CN"/>
        </w:rPr>
      </w:pPr>
      <w:r w:rsidRPr="008E3A1D">
        <w:rPr>
          <w:rFonts w:hint="eastAsia"/>
          <w:lang w:eastAsia="zh-CN"/>
        </w:rPr>
        <w:t>築上町消防団協力事業所表示証交付整理簿</w:t>
      </w:r>
    </w:p>
    <w:tbl>
      <w:tblPr>
        <w:tblW w:w="12255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01"/>
        <w:gridCol w:w="1377"/>
        <w:gridCol w:w="1876"/>
        <w:gridCol w:w="1878"/>
        <w:gridCol w:w="2467"/>
        <w:gridCol w:w="1248"/>
        <w:gridCol w:w="2508"/>
      </w:tblGrid>
      <w:tr w:rsidR="008E3A1D" w:rsidRPr="008E3A1D" w:rsidTr="008E3A1D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901" w:type="dxa"/>
            <w:vMerge w:val="restar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E3A1D" w:rsidRPr="008E3A1D" w:rsidRDefault="008E3A1D" w:rsidP="008E3A1D">
            <w:r w:rsidRPr="008E3A1D">
              <w:rPr>
                <w:rFonts w:hint="eastAsia"/>
              </w:rPr>
              <w:t>交付</w:t>
            </w:r>
          </w:p>
          <w:p w:rsidR="008E3A1D" w:rsidRPr="008E3A1D" w:rsidRDefault="008E3A1D" w:rsidP="008E3A1D">
            <w:r w:rsidRPr="008E3A1D">
              <w:rPr>
                <w:rFonts w:hint="eastAsia"/>
              </w:rPr>
              <w:t>番号</w:t>
            </w:r>
          </w:p>
        </w:tc>
        <w:tc>
          <w:tcPr>
            <w:tcW w:w="1377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E3A1D" w:rsidRPr="008E3A1D" w:rsidRDefault="008E3A1D" w:rsidP="008E3A1D">
            <w:r w:rsidRPr="008E3A1D">
              <w:rPr>
                <w:rFonts w:hint="eastAsia"/>
              </w:rPr>
              <w:t>事業所名</w:t>
            </w:r>
          </w:p>
        </w:tc>
        <w:tc>
          <w:tcPr>
            <w:tcW w:w="18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E3A1D" w:rsidRPr="008E3A1D" w:rsidRDefault="008E3A1D" w:rsidP="008E3A1D">
            <w:r w:rsidRPr="008E3A1D">
              <w:rPr>
                <w:rFonts w:hint="eastAsia"/>
              </w:rPr>
              <w:t>郵便番号</w:t>
            </w:r>
          </w:p>
        </w:tc>
        <w:tc>
          <w:tcPr>
            <w:tcW w:w="18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E3A1D" w:rsidRPr="008E3A1D" w:rsidRDefault="008E3A1D" w:rsidP="008E3A1D">
            <w:r w:rsidRPr="008E3A1D">
              <w:rPr>
                <w:rFonts w:hint="eastAsia"/>
              </w:rPr>
              <w:t>初回表示年月日</w:t>
            </w:r>
          </w:p>
        </w:tc>
        <w:tc>
          <w:tcPr>
            <w:tcW w:w="2467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E3A1D" w:rsidRPr="008E3A1D" w:rsidRDefault="008E3A1D" w:rsidP="008E3A1D">
            <w:pPr>
              <w:rPr>
                <w:lang w:eastAsia="zh-CN"/>
              </w:rPr>
            </w:pPr>
            <w:r w:rsidRPr="008E3A1D">
              <w:rPr>
                <w:rFonts w:hint="eastAsia"/>
                <w:lang w:eastAsia="zh-CN"/>
              </w:rPr>
              <w:t>協力事業</w:t>
            </w:r>
          </w:p>
          <w:p w:rsidR="008E3A1D" w:rsidRPr="008E3A1D" w:rsidRDefault="008E3A1D" w:rsidP="008E3A1D">
            <w:pPr>
              <w:rPr>
                <w:lang w:eastAsia="zh-CN"/>
              </w:rPr>
            </w:pPr>
            <w:r w:rsidRPr="008E3A1D">
              <w:rPr>
                <w:rFonts w:hint="eastAsia"/>
                <w:lang w:eastAsia="zh-CN"/>
              </w:rPr>
              <w:t>（要綱第３条関係）</w:t>
            </w:r>
          </w:p>
          <w:p w:rsidR="008E3A1D" w:rsidRPr="008E3A1D" w:rsidRDefault="008E3A1D" w:rsidP="008E3A1D">
            <w:r w:rsidRPr="008E3A1D">
              <w:t>※</w:t>
            </w:r>
            <w:r w:rsidRPr="008E3A1D">
              <w:rPr>
                <w:rFonts w:hint="eastAsia"/>
              </w:rPr>
              <w:t>該当項に</w:t>
            </w:r>
            <w:r w:rsidRPr="008E3A1D">
              <w:rPr>
                <w:rFonts w:ascii="Apple Color Emoji" w:hAnsi="Apple Color Emoji" w:cs="Apple Color Emoji"/>
              </w:rPr>
              <w:t>☑</w:t>
            </w:r>
          </w:p>
        </w:tc>
        <w:tc>
          <w:tcPr>
            <w:tcW w:w="1248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E3A1D" w:rsidRPr="008E3A1D" w:rsidRDefault="008E3A1D" w:rsidP="008E3A1D">
            <w:r w:rsidRPr="008E3A1D">
              <w:rPr>
                <w:rFonts w:hint="eastAsia"/>
              </w:rPr>
              <w:t>表示連名</w:t>
            </w:r>
          </w:p>
          <w:p w:rsidR="008E3A1D" w:rsidRPr="008E3A1D" w:rsidRDefault="008E3A1D" w:rsidP="008E3A1D">
            <w:r w:rsidRPr="008E3A1D">
              <w:rPr>
                <w:rFonts w:hint="eastAsia"/>
              </w:rPr>
              <w:t>市町村</w:t>
            </w:r>
          </w:p>
        </w:tc>
        <w:tc>
          <w:tcPr>
            <w:tcW w:w="2508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E3A1D" w:rsidRPr="008E3A1D" w:rsidRDefault="008E3A1D" w:rsidP="008E3A1D">
            <w:r w:rsidRPr="008E3A1D">
              <w:rPr>
                <w:rFonts w:hint="eastAsia"/>
              </w:rPr>
              <w:t>備考</w:t>
            </w:r>
          </w:p>
          <w:p w:rsidR="008E3A1D" w:rsidRPr="008E3A1D" w:rsidRDefault="008E3A1D" w:rsidP="008E3A1D">
            <w:r w:rsidRPr="008E3A1D">
              <w:t>※</w:t>
            </w:r>
            <w:r w:rsidRPr="008E3A1D">
              <w:rPr>
                <w:rFonts w:hint="eastAsia"/>
              </w:rPr>
              <w:t>該当に</w:t>
            </w:r>
            <w:r w:rsidRPr="008E3A1D">
              <w:rPr>
                <w:rFonts w:ascii="Apple Color Emoji" w:hAnsi="Apple Color Emoji" w:cs="Apple Color Emoji"/>
              </w:rPr>
              <w:t>☑</w:t>
            </w:r>
          </w:p>
        </w:tc>
      </w:tr>
      <w:tr w:rsidR="008E3A1D" w:rsidRPr="008E3A1D" w:rsidTr="008E3A1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901" w:type="dxa"/>
            <w:vMerge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E3A1D" w:rsidRPr="008E3A1D" w:rsidRDefault="008E3A1D" w:rsidP="008E3A1D"/>
        </w:tc>
        <w:tc>
          <w:tcPr>
            <w:tcW w:w="1377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E3A1D" w:rsidRPr="008E3A1D" w:rsidRDefault="008E3A1D" w:rsidP="008E3A1D"/>
        </w:tc>
        <w:tc>
          <w:tcPr>
            <w:tcW w:w="18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E3A1D" w:rsidRPr="008E3A1D" w:rsidRDefault="008E3A1D" w:rsidP="008E3A1D">
            <w:r w:rsidRPr="008E3A1D">
              <w:rPr>
                <w:rFonts w:hint="eastAsia"/>
              </w:rPr>
              <w:t>所在地</w:t>
            </w:r>
          </w:p>
        </w:tc>
        <w:tc>
          <w:tcPr>
            <w:tcW w:w="18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E3A1D" w:rsidRPr="008E3A1D" w:rsidRDefault="008E3A1D" w:rsidP="008E3A1D">
            <w:r w:rsidRPr="008E3A1D">
              <w:rPr>
                <w:rFonts w:hint="eastAsia"/>
              </w:rPr>
              <w:t>現表示有効期限</w:t>
            </w:r>
          </w:p>
        </w:tc>
        <w:tc>
          <w:tcPr>
            <w:tcW w:w="2467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E3A1D" w:rsidRPr="008E3A1D" w:rsidRDefault="008E3A1D" w:rsidP="008E3A1D"/>
        </w:tc>
        <w:tc>
          <w:tcPr>
            <w:tcW w:w="124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E3A1D" w:rsidRPr="008E3A1D" w:rsidRDefault="008E3A1D" w:rsidP="008E3A1D"/>
        </w:tc>
        <w:tc>
          <w:tcPr>
            <w:tcW w:w="250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E3A1D" w:rsidRPr="008E3A1D" w:rsidRDefault="008E3A1D" w:rsidP="008E3A1D"/>
        </w:tc>
      </w:tr>
      <w:tr w:rsidR="008E3A1D" w:rsidRPr="008E3A1D" w:rsidTr="008E3A1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901" w:type="dxa"/>
            <w:vMerge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E3A1D" w:rsidRPr="008E3A1D" w:rsidRDefault="008E3A1D" w:rsidP="008E3A1D"/>
        </w:tc>
        <w:tc>
          <w:tcPr>
            <w:tcW w:w="1377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E3A1D" w:rsidRPr="008E3A1D" w:rsidRDefault="008E3A1D" w:rsidP="008E3A1D"/>
        </w:tc>
        <w:tc>
          <w:tcPr>
            <w:tcW w:w="18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E3A1D" w:rsidRPr="008E3A1D" w:rsidRDefault="008E3A1D" w:rsidP="008E3A1D">
            <w:r w:rsidRPr="008E3A1D">
              <w:rPr>
                <w:rFonts w:hint="eastAsia"/>
              </w:rPr>
              <w:t>担当・連絡先</w:t>
            </w:r>
          </w:p>
        </w:tc>
        <w:tc>
          <w:tcPr>
            <w:tcW w:w="18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E3A1D" w:rsidRPr="008E3A1D" w:rsidRDefault="008E3A1D" w:rsidP="008E3A1D">
            <w:r w:rsidRPr="008E3A1D">
              <w:rPr>
                <w:rFonts w:hint="eastAsia"/>
              </w:rPr>
              <w:t>更新回数</w:t>
            </w:r>
          </w:p>
        </w:tc>
        <w:tc>
          <w:tcPr>
            <w:tcW w:w="2467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E3A1D" w:rsidRPr="008E3A1D" w:rsidRDefault="008E3A1D" w:rsidP="008E3A1D"/>
        </w:tc>
        <w:tc>
          <w:tcPr>
            <w:tcW w:w="124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E3A1D" w:rsidRPr="008E3A1D" w:rsidRDefault="008E3A1D" w:rsidP="008E3A1D"/>
        </w:tc>
        <w:tc>
          <w:tcPr>
            <w:tcW w:w="250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E3A1D" w:rsidRPr="008E3A1D" w:rsidRDefault="008E3A1D" w:rsidP="008E3A1D"/>
        </w:tc>
      </w:tr>
      <w:tr w:rsidR="008E3A1D" w:rsidRPr="008E3A1D" w:rsidTr="008E3A1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01" w:type="dxa"/>
            <w:vMerge w:val="restar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E3A1D" w:rsidRPr="008E3A1D" w:rsidRDefault="008E3A1D" w:rsidP="008E3A1D">
            <w:r w:rsidRPr="008E3A1D">
              <w:t>1</w:t>
            </w:r>
          </w:p>
        </w:tc>
        <w:tc>
          <w:tcPr>
            <w:tcW w:w="1377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E3A1D" w:rsidRPr="008E3A1D" w:rsidRDefault="008E3A1D" w:rsidP="008E3A1D"/>
        </w:tc>
        <w:tc>
          <w:tcPr>
            <w:tcW w:w="18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E3A1D" w:rsidRPr="008E3A1D" w:rsidRDefault="008E3A1D" w:rsidP="008E3A1D"/>
        </w:tc>
        <w:tc>
          <w:tcPr>
            <w:tcW w:w="18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E3A1D" w:rsidRPr="008E3A1D" w:rsidRDefault="008E3A1D" w:rsidP="008E3A1D"/>
        </w:tc>
        <w:tc>
          <w:tcPr>
            <w:tcW w:w="2467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E3A1D" w:rsidRPr="008E3A1D" w:rsidRDefault="008E3A1D" w:rsidP="008E3A1D">
            <w:r w:rsidRPr="008E3A1D">
              <w:t xml:space="preserve">□ </w:t>
            </w:r>
            <w:r w:rsidRPr="008E3A1D">
              <w:rPr>
                <w:rFonts w:hint="eastAsia"/>
              </w:rPr>
              <w:t>１　□</w:t>
            </w:r>
            <w:r w:rsidRPr="008E3A1D">
              <w:t xml:space="preserve"> </w:t>
            </w:r>
            <w:r w:rsidRPr="008E3A1D">
              <w:rPr>
                <w:rFonts w:hint="eastAsia"/>
              </w:rPr>
              <w:t>２</w:t>
            </w:r>
          </w:p>
          <w:p w:rsidR="008E3A1D" w:rsidRPr="008E3A1D" w:rsidRDefault="008E3A1D" w:rsidP="008E3A1D">
            <w:r w:rsidRPr="008E3A1D">
              <w:t xml:space="preserve">□ </w:t>
            </w:r>
            <w:r w:rsidRPr="008E3A1D">
              <w:rPr>
                <w:rFonts w:hint="eastAsia"/>
              </w:rPr>
              <w:t>３　□</w:t>
            </w:r>
            <w:r w:rsidRPr="008E3A1D">
              <w:t xml:space="preserve"> </w:t>
            </w:r>
            <w:r w:rsidRPr="008E3A1D">
              <w:rPr>
                <w:rFonts w:hint="eastAsia"/>
              </w:rPr>
              <w:t>４</w:t>
            </w:r>
          </w:p>
        </w:tc>
        <w:tc>
          <w:tcPr>
            <w:tcW w:w="1248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E3A1D" w:rsidRPr="008E3A1D" w:rsidRDefault="008E3A1D" w:rsidP="008E3A1D"/>
        </w:tc>
        <w:tc>
          <w:tcPr>
            <w:tcW w:w="2508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E3A1D" w:rsidRPr="008E3A1D" w:rsidRDefault="008E3A1D" w:rsidP="008E3A1D">
            <w:pPr>
              <w:numPr>
                <w:ilvl w:val="0"/>
                <w:numId w:val="1"/>
              </w:numPr>
            </w:pPr>
            <w:r w:rsidRPr="008E3A1D">
              <w:t>□</w:t>
            </w:r>
            <w:r w:rsidRPr="008E3A1D">
              <w:tab/>
            </w:r>
            <w:r w:rsidRPr="008E3A1D">
              <w:rPr>
                <w:rFonts w:hint="eastAsia"/>
              </w:rPr>
              <w:t>申請</w:t>
            </w:r>
          </w:p>
          <w:p w:rsidR="008E3A1D" w:rsidRPr="008E3A1D" w:rsidRDefault="008E3A1D" w:rsidP="008E3A1D">
            <w:pPr>
              <w:numPr>
                <w:ilvl w:val="0"/>
                <w:numId w:val="1"/>
              </w:numPr>
            </w:pPr>
            <w:r w:rsidRPr="008E3A1D">
              <w:t>□</w:t>
            </w:r>
            <w:r w:rsidRPr="008E3A1D">
              <w:tab/>
            </w:r>
            <w:r w:rsidRPr="008E3A1D">
              <w:rPr>
                <w:rFonts w:hint="eastAsia"/>
              </w:rPr>
              <w:t>推薦</w:t>
            </w:r>
          </w:p>
        </w:tc>
      </w:tr>
      <w:tr w:rsidR="008E3A1D" w:rsidRPr="008E3A1D" w:rsidTr="008E3A1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01" w:type="dxa"/>
            <w:vMerge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E3A1D" w:rsidRPr="008E3A1D" w:rsidRDefault="008E3A1D" w:rsidP="008E3A1D"/>
        </w:tc>
        <w:tc>
          <w:tcPr>
            <w:tcW w:w="1377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E3A1D" w:rsidRPr="008E3A1D" w:rsidRDefault="008E3A1D" w:rsidP="008E3A1D"/>
        </w:tc>
        <w:tc>
          <w:tcPr>
            <w:tcW w:w="18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E3A1D" w:rsidRPr="008E3A1D" w:rsidRDefault="008E3A1D" w:rsidP="008E3A1D"/>
        </w:tc>
        <w:tc>
          <w:tcPr>
            <w:tcW w:w="18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E3A1D" w:rsidRPr="008E3A1D" w:rsidRDefault="008E3A1D" w:rsidP="008E3A1D"/>
        </w:tc>
        <w:tc>
          <w:tcPr>
            <w:tcW w:w="2467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E3A1D" w:rsidRPr="008E3A1D" w:rsidRDefault="008E3A1D" w:rsidP="008E3A1D"/>
        </w:tc>
        <w:tc>
          <w:tcPr>
            <w:tcW w:w="124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E3A1D" w:rsidRPr="008E3A1D" w:rsidRDefault="008E3A1D" w:rsidP="008E3A1D"/>
        </w:tc>
        <w:tc>
          <w:tcPr>
            <w:tcW w:w="250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E3A1D" w:rsidRPr="008E3A1D" w:rsidRDefault="008E3A1D" w:rsidP="008E3A1D"/>
        </w:tc>
      </w:tr>
      <w:tr w:rsidR="008E3A1D" w:rsidRPr="008E3A1D" w:rsidTr="008E3A1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901" w:type="dxa"/>
            <w:vMerge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E3A1D" w:rsidRPr="008E3A1D" w:rsidRDefault="008E3A1D" w:rsidP="008E3A1D"/>
        </w:tc>
        <w:tc>
          <w:tcPr>
            <w:tcW w:w="1377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E3A1D" w:rsidRPr="008E3A1D" w:rsidRDefault="008E3A1D" w:rsidP="008E3A1D"/>
        </w:tc>
        <w:tc>
          <w:tcPr>
            <w:tcW w:w="18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E3A1D" w:rsidRPr="008E3A1D" w:rsidRDefault="008E3A1D" w:rsidP="008E3A1D"/>
        </w:tc>
        <w:tc>
          <w:tcPr>
            <w:tcW w:w="18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E3A1D" w:rsidRPr="008E3A1D" w:rsidRDefault="008E3A1D" w:rsidP="008E3A1D"/>
        </w:tc>
        <w:tc>
          <w:tcPr>
            <w:tcW w:w="2467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E3A1D" w:rsidRPr="008E3A1D" w:rsidRDefault="008E3A1D" w:rsidP="008E3A1D"/>
        </w:tc>
        <w:tc>
          <w:tcPr>
            <w:tcW w:w="124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E3A1D" w:rsidRPr="008E3A1D" w:rsidRDefault="008E3A1D" w:rsidP="008E3A1D"/>
        </w:tc>
        <w:tc>
          <w:tcPr>
            <w:tcW w:w="250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E3A1D" w:rsidRPr="008E3A1D" w:rsidRDefault="008E3A1D" w:rsidP="008E3A1D"/>
        </w:tc>
      </w:tr>
      <w:tr w:rsidR="008E3A1D" w:rsidRPr="008E3A1D" w:rsidTr="008E3A1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01" w:type="dxa"/>
            <w:vMerge w:val="restar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E3A1D" w:rsidRPr="008E3A1D" w:rsidRDefault="008E3A1D" w:rsidP="008E3A1D">
            <w:r w:rsidRPr="008E3A1D">
              <w:rPr>
                <w:rFonts w:hint="eastAsia"/>
              </w:rPr>
              <w:t>２</w:t>
            </w:r>
          </w:p>
        </w:tc>
        <w:tc>
          <w:tcPr>
            <w:tcW w:w="1377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E3A1D" w:rsidRPr="008E3A1D" w:rsidRDefault="008E3A1D" w:rsidP="008E3A1D"/>
        </w:tc>
        <w:tc>
          <w:tcPr>
            <w:tcW w:w="18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E3A1D" w:rsidRPr="008E3A1D" w:rsidRDefault="008E3A1D" w:rsidP="008E3A1D"/>
        </w:tc>
        <w:tc>
          <w:tcPr>
            <w:tcW w:w="18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E3A1D" w:rsidRPr="008E3A1D" w:rsidRDefault="008E3A1D" w:rsidP="008E3A1D"/>
        </w:tc>
        <w:tc>
          <w:tcPr>
            <w:tcW w:w="2467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E3A1D" w:rsidRPr="008E3A1D" w:rsidRDefault="008E3A1D" w:rsidP="008E3A1D">
            <w:r w:rsidRPr="008E3A1D">
              <w:t xml:space="preserve">□ </w:t>
            </w:r>
            <w:r w:rsidRPr="008E3A1D">
              <w:rPr>
                <w:rFonts w:hint="eastAsia"/>
              </w:rPr>
              <w:t>１　□</w:t>
            </w:r>
            <w:r w:rsidRPr="008E3A1D">
              <w:t xml:space="preserve"> </w:t>
            </w:r>
            <w:r w:rsidRPr="008E3A1D">
              <w:rPr>
                <w:rFonts w:hint="eastAsia"/>
              </w:rPr>
              <w:t>２</w:t>
            </w:r>
          </w:p>
          <w:p w:rsidR="008E3A1D" w:rsidRPr="008E3A1D" w:rsidRDefault="008E3A1D" w:rsidP="008E3A1D">
            <w:r w:rsidRPr="008E3A1D">
              <w:t xml:space="preserve">□ </w:t>
            </w:r>
            <w:r w:rsidRPr="008E3A1D">
              <w:rPr>
                <w:rFonts w:hint="eastAsia"/>
              </w:rPr>
              <w:t>３　□</w:t>
            </w:r>
            <w:r w:rsidRPr="008E3A1D">
              <w:t xml:space="preserve"> </w:t>
            </w:r>
            <w:r w:rsidRPr="008E3A1D">
              <w:rPr>
                <w:rFonts w:hint="eastAsia"/>
              </w:rPr>
              <w:t>４</w:t>
            </w:r>
          </w:p>
        </w:tc>
        <w:tc>
          <w:tcPr>
            <w:tcW w:w="1248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E3A1D" w:rsidRPr="008E3A1D" w:rsidRDefault="008E3A1D" w:rsidP="008E3A1D"/>
        </w:tc>
        <w:tc>
          <w:tcPr>
            <w:tcW w:w="2508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E3A1D" w:rsidRPr="008E3A1D" w:rsidRDefault="008E3A1D" w:rsidP="008E3A1D">
            <w:pPr>
              <w:numPr>
                <w:ilvl w:val="0"/>
                <w:numId w:val="2"/>
              </w:numPr>
            </w:pPr>
            <w:r w:rsidRPr="008E3A1D">
              <w:t>□</w:t>
            </w:r>
            <w:r w:rsidRPr="008E3A1D">
              <w:tab/>
            </w:r>
            <w:r w:rsidRPr="008E3A1D">
              <w:rPr>
                <w:rFonts w:hint="eastAsia"/>
              </w:rPr>
              <w:t>申請</w:t>
            </w:r>
          </w:p>
          <w:p w:rsidR="008E3A1D" w:rsidRPr="008E3A1D" w:rsidRDefault="008E3A1D" w:rsidP="008E3A1D">
            <w:pPr>
              <w:numPr>
                <w:ilvl w:val="0"/>
                <w:numId w:val="2"/>
              </w:numPr>
            </w:pPr>
            <w:r w:rsidRPr="008E3A1D">
              <w:t>□</w:t>
            </w:r>
            <w:r w:rsidRPr="008E3A1D">
              <w:tab/>
            </w:r>
            <w:r w:rsidRPr="008E3A1D">
              <w:rPr>
                <w:rFonts w:hint="eastAsia"/>
              </w:rPr>
              <w:t>推薦</w:t>
            </w:r>
          </w:p>
        </w:tc>
      </w:tr>
      <w:tr w:rsidR="008E3A1D" w:rsidRPr="008E3A1D" w:rsidTr="008E3A1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901" w:type="dxa"/>
            <w:vMerge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E3A1D" w:rsidRPr="008E3A1D" w:rsidRDefault="008E3A1D" w:rsidP="008E3A1D"/>
        </w:tc>
        <w:tc>
          <w:tcPr>
            <w:tcW w:w="1377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E3A1D" w:rsidRPr="008E3A1D" w:rsidRDefault="008E3A1D" w:rsidP="008E3A1D"/>
        </w:tc>
        <w:tc>
          <w:tcPr>
            <w:tcW w:w="18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E3A1D" w:rsidRPr="008E3A1D" w:rsidRDefault="008E3A1D" w:rsidP="008E3A1D"/>
        </w:tc>
        <w:tc>
          <w:tcPr>
            <w:tcW w:w="18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E3A1D" w:rsidRPr="008E3A1D" w:rsidRDefault="008E3A1D" w:rsidP="008E3A1D"/>
        </w:tc>
        <w:tc>
          <w:tcPr>
            <w:tcW w:w="2467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E3A1D" w:rsidRPr="008E3A1D" w:rsidRDefault="008E3A1D" w:rsidP="008E3A1D"/>
        </w:tc>
        <w:tc>
          <w:tcPr>
            <w:tcW w:w="124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E3A1D" w:rsidRPr="008E3A1D" w:rsidRDefault="008E3A1D" w:rsidP="008E3A1D"/>
        </w:tc>
        <w:tc>
          <w:tcPr>
            <w:tcW w:w="250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E3A1D" w:rsidRPr="008E3A1D" w:rsidRDefault="008E3A1D" w:rsidP="008E3A1D"/>
        </w:tc>
      </w:tr>
      <w:tr w:rsidR="008E3A1D" w:rsidRPr="008E3A1D" w:rsidTr="008E3A1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901" w:type="dxa"/>
            <w:vMerge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E3A1D" w:rsidRPr="008E3A1D" w:rsidRDefault="008E3A1D" w:rsidP="008E3A1D"/>
        </w:tc>
        <w:tc>
          <w:tcPr>
            <w:tcW w:w="1377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E3A1D" w:rsidRPr="008E3A1D" w:rsidRDefault="008E3A1D" w:rsidP="008E3A1D"/>
        </w:tc>
        <w:tc>
          <w:tcPr>
            <w:tcW w:w="18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E3A1D" w:rsidRPr="008E3A1D" w:rsidRDefault="008E3A1D" w:rsidP="008E3A1D"/>
        </w:tc>
        <w:tc>
          <w:tcPr>
            <w:tcW w:w="18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E3A1D" w:rsidRPr="008E3A1D" w:rsidRDefault="008E3A1D" w:rsidP="008E3A1D"/>
        </w:tc>
        <w:tc>
          <w:tcPr>
            <w:tcW w:w="2467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E3A1D" w:rsidRPr="008E3A1D" w:rsidRDefault="008E3A1D" w:rsidP="008E3A1D"/>
        </w:tc>
        <w:tc>
          <w:tcPr>
            <w:tcW w:w="124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E3A1D" w:rsidRPr="008E3A1D" w:rsidRDefault="008E3A1D" w:rsidP="008E3A1D"/>
        </w:tc>
        <w:tc>
          <w:tcPr>
            <w:tcW w:w="250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E3A1D" w:rsidRPr="008E3A1D" w:rsidRDefault="008E3A1D" w:rsidP="008E3A1D"/>
        </w:tc>
      </w:tr>
      <w:tr w:rsidR="008E3A1D" w:rsidRPr="008E3A1D" w:rsidTr="008E3A1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01" w:type="dxa"/>
            <w:vMerge w:val="restar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E3A1D" w:rsidRPr="008E3A1D" w:rsidRDefault="008E3A1D" w:rsidP="008E3A1D">
            <w:r w:rsidRPr="008E3A1D">
              <w:rPr>
                <w:rFonts w:hint="eastAsia"/>
              </w:rPr>
              <w:t>３</w:t>
            </w:r>
          </w:p>
        </w:tc>
        <w:tc>
          <w:tcPr>
            <w:tcW w:w="1377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E3A1D" w:rsidRPr="008E3A1D" w:rsidRDefault="008E3A1D" w:rsidP="008E3A1D"/>
        </w:tc>
        <w:tc>
          <w:tcPr>
            <w:tcW w:w="18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E3A1D" w:rsidRPr="008E3A1D" w:rsidRDefault="008E3A1D" w:rsidP="008E3A1D"/>
        </w:tc>
        <w:tc>
          <w:tcPr>
            <w:tcW w:w="18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E3A1D" w:rsidRPr="008E3A1D" w:rsidRDefault="008E3A1D" w:rsidP="008E3A1D"/>
        </w:tc>
        <w:tc>
          <w:tcPr>
            <w:tcW w:w="2467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E3A1D" w:rsidRPr="008E3A1D" w:rsidRDefault="008E3A1D" w:rsidP="008E3A1D">
            <w:r w:rsidRPr="008E3A1D">
              <w:t xml:space="preserve">□ </w:t>
            </w:r>
            <w:r w:rsidRPr="008E3A1D">
              <w:rPr>
                <w:rFonts w:hint="eastAsia"/>
              </w:rPr>
              <w:t>１　□</w:t>
            </w:r>
            <w:r w:rsidRPr="008E3A1D">
              <w:t xml:space="preserve"> </w:t>
            </w:r>
            <w:r w:rsidRPr="008E3A1D">
              <w:rPr>
                <w:rFonts w:hint="eastAsia"/>
              </w:rPr>
              <w:t>２</w:t>
            </w:r>
          </w:p>
          <w:p w:rsidR="008E3A1D" w:rsidRPr="008E3A1D" w:rsidRDefault="008E3A1D" w:rsidP="008E3A1D">
            <w:r w:rsidRPr="008E3A1D">
              <w:t xml:space="preserve">□ </w:t>
            </w:r>
            <w:r w:rsidRPr="008E3A1D">
              <w:rPr>
                <w:rFonts w:hint="eastAsia"/>
              </w:rPr>
              <w:t>３　□</w:t>
            </w:r>
            <w:r w:rsidRPr="008E3A1D">
              <w:t xml:space="preserve"> </w:t>
            </w:r>
            <w:r w:rsidRPr="008E3A1D">
              <w:rPr>
                <w:rFonts w:hint="eastAsia"/>
              </w:rPr>
              <w:t>４</w:t>
            </w:r>
          </w:p>
        </w:tc>
        <w:tc>
          <w:tcPr>
            <w:tcW w:w="1248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E3A1D" w:rsidRPr="008E3A1D" w:rsidRDefault="008E3A1D" w:rsidP="008E3A1D"/>
        </w:tc>
        <w:tc>
          <w:tcPr>
            <w:tcW w:w="2508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E3A1D" w:rsidRPr="008E3A1D" w:rsidRDefault="008E3A1D" w:rsidP="008E3A1D">
            <w:pPr>
              <w:numPr>
                <w:ilvl w:val="0"/>
                <w:numId w:val="3"/>
              </w:numPr>
            </w:pPr>
            <w:r w:rsidRPr="008E3A1D">
              <w:t>□</w:t>
            </w:r>
            <w:r w:rsidRPr="008E3A1D">
              <w:tab/>
            </w:r>
            <w:r w:rsidRPr="008E3A1D">
              <w:rPr>
                <w:rFonts w:hint="eastAsia"/>
              </w:rPr>
              <w:t>申請</w:t>
            </w:r>
          </w:p>
          <w:p w:rsidR="008E3A1D" w:rsidRPr="008E3A1D" w:rsidRDefault="008E3A1D" w:rsidP="008E3A1D">
            <w:pPr>
              <w:numPr>
                <w:ilvl w:val="0"/>
                <w:numId w:val="3"/>
              </w:numPr>
            </w:pPr>
            <w:r w:rsidRPr="008E3A1D">
              <w:t>□</w:t>
            </w:r>
            <w:r w:rsidRPr="008E3A1D">
              <w:tab/>
            </w:r>
            <w:r w:rsidRPr="008E3A1D">
              <w:rPr>
                <w:rFonts w:hint="eastAsia"/>
              </w:rPr>
              <w:t>推薦</w:t>
            </w:r>
          </w:p>
        </w:tc>
      </w:tr>
      <w:tr w:rsidR="008E3A1D" w:rsidRPr="008E3A1D" w:rsidTr="008E3A1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01" w:type="dxa"/>
            <w:vMerge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E3A1D" w:rsidRPr="008E3A1D" w:rsidRDefault="008E3A1D" w:rsidP="008E3A1D"/>
        </w:tc>
        <w:tc>
          <w:tcPr>
            <w:tcW w:w="1377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E3A1D" w:rsidRPr="008E3A1D" w:rsidRDefault="008E3A1D" w:rsidP="008E3A1D"/>
        </w:tc>
        <w:tc>
          <w:tcPr>
            <w:tcW w:w="18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E3A1D" w:rsidRPr="008E3A1D" w:rsidRDefault="008E3A1D" w:rsidP="008E3A1D"/>
        </w:tc>
        <w:tc>
          <w:tcPr>
            <w:tcW w:w="18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E3A1D" w:rsidRPr="008E3A1D" w:rsidRDefault="008E3A1D" w:rsidP="008E3A1D"/>
        </w:tc>
        <w:tc>
          <w:tcPr>
            <w:tcW w:w="2467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E3A1D" w:rsidRPr="008E3A1D" w:rsidRDefault="008E3A1D" w:rsidP="008E3A1D"/>
        </w:tc>
        <w:tc>
          <w:tcPr>
            <w:tcW w:w="124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E3A1D" w:rsidRPr="008E3A1D" w:rsidRDefault="008E3A1D" w:rsidP="008E3A1D"/>
        </w:tc>
        <w:tc>
          <w:tcPr>
            <w:tcW w:w="250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E3A1D" w:rsidRPr="008E3A1D" w:rsidRDefault="008E3A1D" w:rsidP="008E3A1D"/>
        </w:tc>
      </w:tr>
      <w:tr w:rsidR="008E3A1D" w:rsidRPr="008E3A1D" w:rsidTr="008E3A1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901" w:type="dxa"/>
            <w:vMerge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E3A1D" w:rsidRPr="008E3A1D" w:rsidRDefault="008E3A1D" w:rsidP="008E3A1D"/>
        </w:tc>
        <w:tc>
          <w:tcPr>
            <w:tcW w:w="1377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E3A1D" w:rsidRPr="008E3A1D" w:rsidRDefault="008E3A1D" w:rsidP="008E3A1D"/>
        </w:tc>
        <w:tc>
          <w:tcPr>
            <w:tcW w:w="18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E3A1D" w:rsidRPr="008E3A1D" w:rsidRDefault="008E3A1D" w:rsidP="008E3A1D"/>
        </w:tc>
        <w:tc>
          <w:tcPr>
            <w:tcW w:w="18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E3A1D" w:rsidRPr="008E3A1D" w:rsidRDefault="008E3A1D" w:rsidP="008E3A1D"/>
        </w:tc>
        <w:tc>
          <w:tcPr>
            <w:tcW w:w="2467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E3A1D" w:rsidRPr="008E3A1D" w:rsidRDefault="008E3A1D" w:rsidP="008E3A1D"/>
        </w:tc>
        <w:tc>
          <w:tcPr>
            <w:tcW w:w="124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E3A1D" w:rsidRPr="008E3A1D" w:rsidRDefault="008E3A1D" w:rsidP="008E3A1D"/>
        </w:tc>
        <w:tc>
          <w:tcPr>
            <w:tcW w:w="250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E3A1D" w:rsidRPr="008E3A1D" w:rsidRDefault="008E3A1D" w:rsidP="008E3A1D"/>
        </w:tc>
      </w:tr>
      <w:tr w:rsidR="008E3A1D" w:rsidRPr="008E3A1D" w:rsidTr="008E3A1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01" w:type="dxa"/>
            <w:vMerge w:val="restar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E3A1D" w:rsidRPr="008E3A1D" w:rsidRDefault="008E3A1D" w:rsidP="008E3A1D">
            <w:r w:rsidRPr="008E3A1D">
              <w:rPr>
                <w:rFonts w:hint="eastAsia"/>
              </w:rPr>
              <w:t>４</w:t>
            </w:r>
          </w:p>
        </w:tc>
        <w:tc>
          <w:tcPr>
            <w:tcW w:w="1377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E3A1D" w:rsidRPr="008E3A1D" w:rsidRDefault="008E3A1D" w:rsidP="008E3A1D"/>
        </w:tc>
        <w:tc>
          <w:tcPr>
            <w:tcW w:w="18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E3A1D" w:rsidRPr="008E3A1D" w:rsidRDefault="008E3A1D" w:rsidP="008E3A1D"/>
        </w:tc>
        <w:tc>
          <w:tcPr>
            <w:tcW w:w="18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E3A1D" w:rsidRPr="008E3A1D" w:rsidRDefault="008E3A1D" w:rsidP="008E3A1D"/>
        </w:tc>
        <w:tc>
          <w:tcPr>
            <w:tcW w:w="2467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E3A1D" w:rsidRPr="008E3A1D" w:rsidRDefault="008E3A1D" w:rsidP="008E3A1D">
            <w:r w:rsidRPr="008E3A1D">
              <w:t xml:space="preserve">□ </w:t>
            </w:r>
            <w:r w:rsidRPr="008E3A1D">
              <w:rPr>
                <w:rFonts w:hint="eastAsia"/>
              </w:rPr>
              <w:t>１　□</w:t>
            </w:r>
            <w:r w:rsidRPr="008E3A1D">
              <w:t xml:space="preserve"> </w:t>
            </w:r>
            <w:r w:rsidRPr="008E3A1D">
              <w:rPr>
                <w:rFonts w:hint="eastAsia"/>
              </w:rPr>
              <w:t>２</w:t>
            </w:r>
          </w:p>
          <w:p w:rsidR="008E3A1D" w:rsidRPr="008E3A1D" w:rsidRDefault="008E3A1D" w:rsidP="008E3A1D">
            <w:r w:rsidRPr="008E3A1D">
              <w:t xml:space="preserve">□ </w:t>
            </w:r>
            <w:r w:rsidRPr="008E3A1D">
              <w:rPr>
                <w:rFonts w:hint="eastAsia"/>
              </w:rPr>
              <w:t>３　□</w:t>
            </w:r>
            <w:r w:rsidRPr="008E3A1D">
              <w:t xml:space="preserve"> </w:t>
            </w:r>
            <w:r w:rsidRPr="008E3A1D">
              <w:rPr>
                <w:rFonts w:hint="eastAsia"/>
              </w:rPr>
              <w:t>４</w:t>
            </w:r>
          </w:p>
        </w:tc>
        <w:tc>
          <w:tcPr>
            <w:tcW w:w="1248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E3A1D" w:rsidRPr="008E3A1D" w:rsidRDefault="008E3A1D" w:rsidP="008E3A1D"/>
        </w:tc>
        <w:tc>
          <w:tcPr>
            <w:tcW w:w="2508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E3A1D" w:rsidRPr="008E3A1D" w:rsidRDefault="008E3A1D" w:rsidP="008E3A1D">
            <w:pPr>
              <w:numPr>
                <w:ilvl w:val="0"/>
                <w:numId w:val="4"/>
              </w:numPr>
            </w:pPr>
            <w:r w:rsidRPr="008E3A1D">
              <w:t>□</w:t>
            </w:r>
            <w:r w:rsidRPr="008E3A1D">
              <w:tab/>
            </w:r>
            <w:r w:rsidRPr="008E3A1D">
              <w:rPr>
                <w:rFonts w:hint="eastAsia"/>
              </w:rPr>
              <w:t>申請</w:t>
            </w:r>
          </w:p>
          <w:p w:rsidR="008E3A1D" w:rsidRPr="008E3A1D" w:rsidRDefault="008E3A1D" w:rsidP="008E3A1D">
            <w:pPr>
              <w:numPr>
                <w:ilvl w:val="0"/>
                <w:numId w:val="4"/>
              </w:numPr>
            </w:pPr>
            <w:r w:rsidRPr="008E3A1D">
              <w:t>□</w:t>
            </w:r>
            <w:r w:rsidRPr="008E3A1D">
              <w:tab/>
            </w:r>
            <w:r w:rsidRPr="008E3A1D">
              <w:rPr>
                <w:rFonts w:hint="eastAsia"/>
              </w:rPr>
              <w:t>推薦</w:t>
            </w:r>
          </w:p>
        </w:tc>
      </w:tr>
      <w:tr w:rsidR="008E3A1D" w:rsidRPr="008E3A1D" w:rsidTr="008E3A1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901" w:type="dxa"/>
            <w:vMerge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E3A1D" w:rsidRPr="008E3A1D" w:rsidRDefault="008E3A1D" w:rsidP="008E3A1D"/>
        </w:tc>
        <w:tc>
          <w:tcPr>
            <w:tcW w:w="1377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E3A1D" w:rsidRPr="008E3A1D" w:rsidRDefault="008E3A1D" w:rsidP="008E3A1D"/>
        </w:tc>
        <w:tc>
          <w:tcPr>
            <w:tcW w:w="18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E3A1D" w:rsidRPr="008E3A1D" w:rsidRDefault="008E3A1D" w:rsidP="008E3A1D"/>
        </w:tc>
        <w:tc>
          <w:tcPr>
            <w:tcW w:w="18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E3A1D" w:rsidRPr="008E3A1D" w:rsidRDefault="008E3A1D" w:rsidP="008E3A1D"/>
        </w:tc>
        <w:tc>
          <w:tcPr>
            <w:tcW w:w="2467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E3A1D" w:rsidRPr="008E3A1D" w:rsidRDefault="008E3A1D" w:rsidP="008E3A1D"/>
        </w:tc>
        <w:tc>
          <w:tcPr>
            <w:tcW w:w="124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E3A1D" w:rsidRPr="008E3A1D" w:rsidRDefault="008E3A1D" w:rsidP="008E3A1D"/>
        </w:tc>
        <w:tc>
          <w:tcPr>
            <w:tcW w:w="250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E3A1D" w:rsidRPr="008E3A1D" w:rsidRDefault="008E3A1D" w:rsidP="008E3A1D"/>
        </w:tc>
      </w:tr>
      <w:tr w:rsidR="008E3A1D" w:rsidRPr="008E3A1D" w:rsidTr="008E3A1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901" w:type="dxa"/>
            <w:vMerge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E3A1D" w:rsidRPr="008E3A1D" w:rsidRDefault="008E3A1D" w:rsidP="008E3A1D"/>
        </w:tc>
        <w:tc>
          <w:tcPr>
            <w:tcW w:w="1377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E3A1D" w:rsidRPr="008E3A1D" w:rsidRDefault="008E3A1D" w:rsidP="008E3A1D"/>
        </w:tc>
        <w:tc>
          <w:tcPr>
            <w:tcW w:w="18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E3A1D" w:rsidRPr="008E3A1D" w:rsidRDefault="008E3A1D" w:rsidP="008E3A1D"/>
        </w:tc>
        <w:tc>
          <w:tcPr>
            <w:tcW w:w="18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E3A1D" w:rsidRPr="008E3A1D" w:rsidRDefault="008E3A1D" w:rsidP="008E3A1D"/>
        </w:tc>
        <w:tc>
          <w:tcPr>
            <w:tcW w:w="2467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E3A1D" w:rsidRPr="008E3A1D" w:rsidRDefault="008E3A1D" w:rsidP="008E3A1D"/>
        </w:tc>
        <w:tc>
          <w:tcPr>
            <w:tcW w:w="124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E3A1D" w:rsidRPr="008E3A1D" w:rsidRDefault="008E3A1D" w:rsidP="008E3A1D"/>
        </w:tc>
        <w:tc>
          <w:tcPr>
            <w:tcW w:w="250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E3A1D" w:rsidRPr="008E3A1D" w:rsidRDefault="008E3A1D" w:rsidP="008E3A1D"/>
        </w:tc>
      </w:tr>
      <w:tr w:rsidR="008E3A1D" w:rsidRPr="008E3A1D" w:rsidTr="008E3A1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01" w:type="dxa"/>
            <w:vMerge w:val="restar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E3A1D" w:rsidRPr="008E3A1D" w:rsidRDefault="008E3A1D" w:rsidP="008E3A1D">
            <w:r w:rsidRPr="008E3A1D">
              <w:rPr>
                <w:rFonts w:hint="eastAsia"/>
              </w:rPr>
              <w:t>５</w:t>
            </w:r>
          </w:p>
        </w:tc>
        <w:tc>
          <w:tcPr>
            <w:tcW w:w="1377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E3A1D" w:rsidRPr="008E3A1D" w:rsidRDefault="008E3A1D" w:rsidP="008E3A1D"/>
        </w:tc>
        <w:tc>
          <w:tcPr>
            <w:tcW w:w="18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E3A1D" w:rsidRPr="008E3A1D" w:rsidRDefault="008E3A1D" w:rsidP="008E3A1D"/>
        </w:tc>
        <w:tc>
          <w:tcPr>
            <w:tcW w:w="18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E3A1D" w:rsidRPr="008E3A1D" w:rsidRDefault="008E3A1D" w:rsidP="008E3A1D"/>
        </w:tc>
        <w:tc>
          <w:tcPr>
            <w:tcW w:w="2467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E3A1D" w:rsidRPr="008E3A1D" w:rsidRDefault="008E3A1D" w:rsidP="008E3A1D">
            <w:r w:rsidRPr="008E3A1D">
              <w:t xml:space="preserve">□ </w:t>
            </w:r>
            <w:r w:rsidRPr="008E3A1D">
              <w:rPr>
                <w:rFonts w:hint="eastAsia"/>
              </w:rPr>
              <w:t>１　□</w:t>
            </w:r>
            <w:r w:rsidRPr="008E3A1D">
              <w:t xml:space="preserve"> </w:t>
            </w:r>
            <w:r w:rsidRPr="008E3A1D">
              <w:rPr>
                <w:rFonts w:hint="eastAsia"/>
              </w:rPr>
              <w:t>２</w:t>
            </w:r>
          </w:p>
          <w:p w:rsidR="008E3A1D" w:rsidRPr="008E3A1D" w:rsidRDefault="008E3A1D" w:rsidP="008E3A1D">
            <w:r w:rsidRPr="008E3A1D">
              <w:t xml:space="preserve">□ </w:t>
            </w:r>
            <w:r w:rsidRPr="008E3A1D">
              <w:rPr>
                <w:rFonts w:hint="eastAsia"/>
              </w:rPr>
              <w:t>３　□</w:t>
            </w:r>
            <w:r w:rsidRPr="008E3A1D">
              <w:t xml:space="preserve"> </w:t>
            </w:r>
            <w:r w:rsidRPr="008E3A1D">
              <w:rPr>
                <w:rFonts w:hint="eastAsia"/>
              </w:rPr>
              <w:t>４</w:t>
            </w:r>
          </w:p>
        </w:tc>
        <w:tc>
          <w:tcPr>
            <w:tcW w:w="1248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E3A1D" w:rsidRPr="008E3A1D" w:rsidRDefault="008E3A1D" w:rsidP="008E3A1D"/>
        </w:tc>
        <w:tc>
          <w:tcPr>
            <w:tcW w:w="2508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E3A1D" w:rsidRPr="008E3A1D" w:rsidRDefault="008E3A1D" w:rsidP="008E3A1D">
            <w:pPr>
              <w:numPr>
                <w:ilvl w:val="0"/>
                <w:numId w:val="5"/>
              </w:numPr>
            </w:pPr>
            <w:r w:rsidRPr="008E3A1D">
              <w:t>□</w:t>
            </w:r>
            <w:r w:rsidRPr="008E3A1D">
              <w:tab/>
            </w:r>
            <w:r w:rsidRPr="008E3A1D">
              <w:rPr>
                <w:rFonts w:hint="eastAsia"/>
              </w:rPr>
              <w:t>申請</w:t>
            </w:r>
          </w:p>
          <w:p w:rsidR="008E3A1D" w:rsidRPr="008E3A1D" w:rsidRDefault="008E3A1D" w:rsidP="008E3A1D">
            <w:pPr>
              <w:numPr>
                <w:ilvl w:val="0"/>
                <w:numId w:val="5"/>
              </w:numPr>
            </w:pPr>
            <w:r w:rsidRPr="008E3A1D">
              <w:t>□</w:t>
            </w:r>
            <w:r w:rsidRPr="008E3A1D">
              <w:tab/>
            </w:r>
            <w:r w:rsidRPr="008E3A1D">
              <w:rPr>
                <w:rFonts w:hint="eastAsia"/>
              </w:rPr>
              <w:t>推薦</w:t>
            </w:r>
          </w:p>
        </w:tc>
      </w:tr>
      <w:tr w:rsidR="008E3A1D" w:rsidRPr="008E3A1D" w:rsidTr="008E3A1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01" w:type="dxa"/>
            <w:vMerge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E3A1D" w:rsidRPr="008E3A1D" w:rsidRDefault="008E3A1D" w:rsidP="008E3A1D"/>
        </w:tc>
        <w:tc>
          <w:tcPr>
            <w:tcW w:w="1377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E3A1D" w:rsidRPr="008E3A1D" w:rsidRDefault="008E3A1D" w:rsidP="008E3A1D"/>
        </w:tc>
        <w:tc>
          <w:tcPr>
            <w:tcW w:w="18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E3A1D" w:rsidRPr="008E3A1D" w:rsidRDefault="008E3A1D" w:rsidP="008E3A1D"/>
        </w:tc>
        <w:tc>
          <w:tcPr>
            <w:tcW w:w="18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E3A1D" w:rsidRPr="008E3A1D" w:rsidRDefault="008E3A1D" w:rsidP="008E3A1D"/>
        </w:tc>
        <w:tc>
          <w:tcPr>
            <w:tcW w:w="2467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E3A1D" w:rsidRPr="008E3A1D" w:rsidRDefault="008E3A1D" w:rsidP="008E3A1D"/>
        </w:tc>
        <w:tc>
          <w:tcPr>
            <w:tcW w:w="124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E3A1D" w:rsidRPr="008E3A1D" w:rsidRDefault="008E3A1D" w:rsidP="008E3A1D"/>
        </w:tc>
        <w:tc>
          <w:tcPr>
            <w:tcW w:w="250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E3A1D" w:rsidRPr="008E3A1D" w:rsidRDefault="008E3A1D" w:rsidP="008E3A1D"/>
        </w:tc>
      </w:tr>
      <w:tr w:rsidR="008E3A1D" w:rsidRPr="008E3A1D" w:rsidTr="008E3A1D">
        <w:tblPrEx>
          <w:tblBorders>
            <w:top w:val="none" w:sz="0" w:space="0" w:color="auto"/>
            <w:bottom w:val="single" w:sz="4" w:space="0" w:color="BFBFBF"/>
          </w:tblBorders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901" w:type="dxa"/>
            <w:vMerge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E3A1D" w:rsidRPr="008E3A1D" w:rsidRDefault="008E3A1D" w:rsidP="008E3A1D"/>
        </w:tc>
        <w:tc>
          <w:tcPr>
            <w:tcW w:w="1377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E3A1D" w:rsidRPr="008E3A1D" w:rsidRDefault="008E3A1D" w:rsidP="008E3A1D"/>
        </w:tc>
        <w:tc>
          <w:tcPr>
            <w:tcW w:w="18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E3A1D" w:rsidRPr="008E3A1D" w:rsidRDefault="008E3A1D" w:rsidP="008E3A1D"/>
        </w:tc>
        <w:tc>
          <w:tcPr>
            <w:tcW w:w="18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E3A1D" w:rsidRPr="008E3A1D" w:rsidRDefault="008E3A1D" w:rsidP="008E3A1D"/>
        </w:tc>
        <w:tc>
          <w:tcPr>
            <w:tcW w:w="2467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E3A1D" w:rsidRPr="008E3A1D" w:rsidRDefault="008E3A1D" w:rsidP="008E3A1D"/>
        </w:tc>
        <w:tc>
          <w:tcPr>
            <w:tcW w:w="124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E3A1D" w:rsidRPr="008E3A1D" w:rsidRDefault="008E3A1D" w:rsidP="008E3A1D"/>
        </w:tc>
        <w:tc>
          <w:tcPr>
            <w:tcW w:w="250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E3A1D" w:rsidRPr="008E3A1D" w:rsidRDefault="008E3A1D" w:rsidP="008E3A1D"/>
        </w:tc>
      </w:tr>
    </w:tbl>
    <w:p w:rsidR="008E3A1D" w:rsidRPr="008E3A1D" w:rsidRDefault="008E3A1D" w:rsidP="008E3A1D"/>
    <w:p w:rsidR="00791F75" w:rsidRPr="008E3A1D" w:rsidRDefault="00791F75" w:rsidP="008E3A1D"/>
    <w:sectPr w:rsidR="00791F75" w:rsidRPr="008E3A1D" w:rsidSect="008E3A1D">
      <w:pgSz w:w="15840" w:h="12240" w:orient="landscape"/>
      <w:pgMar w:top="1701" w:right="1701" w:bottom="1701" w:left="1985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iragino Mincho ProN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84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A1D"/>
    <w:rsid w:val="005D573E"/>
    <w:rsid w:val="00791F75"/>
    <w:rsid w:val="008E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065DB226-B8EF-A64D-85FD-CE5EE4192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iragino Mincho ProN" w:eastAsia="Hiragino Mincho ProN" w:hAnsi="Hiragino Mincho Pro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mpcadmin</dc:creator>
  <cp:keywords/>
  <cp:lastModifiedBy>Microsoft Office User</cp:lastModifiedBy>
  <cp:revision>2</cp:revision>
  <dcterms:created xsi:type="dcterms:W3CDTF">2018-12-14T09:02:00Z</dcterms:created>
  <dcterms:modified xsi:type="dcterms:W3CDTF">2018-12-14T09:02:00Z</dcterms:modified>
</cp:coreProperties>
</file>